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1B264F" w14:paraId="330B0900" w14:textId="77777777">
        <w:trPr>
          <w:trHeight w:val="254"/>
        </w:trPr>
        <w:tc>
          <w:tcPr>
            <w:tcW w:w="35" w:type="dxa"/>
          </w:tcPr>
          <w:p w14:paraId="2D7DEF19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34A60C2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76EC1AC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1F08E377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1B264F" w14:paraId="21D7C4B8" w14:textId="77777777">
        <w:trPr>
          <w:trHeight w:val="340"/>
        </w:trPr>
        <w:tc>
          <w:tcPr>
            <w:tcW w:w="35" w:type="dxa"/>
          </w:tcPr>
          <w:p w14:paraId="49650464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3663D6E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1B264F" w14:paraId="38393639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7B47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Narodna knjižnica Petar Preradović-Bjelovar</w:t>
                  </w:r>
                </w:p>
              </w:tc>
            </w:tr>
          </w:tbl>
          <w:p w14:paraId="05E203F9" w14:textId="77777777" w:rsidR="001B264F" w:rsidRDefault="001B264F">
            <w:pPr>
              <w:spacing w:after="0" w:line="240" w:lineRule="auto"/>
            </w:pPr>
          </w:p>
        </w:tc>
        <w:tc>
          <w:tcPr>
            <w:tcW w:w="2494" w:type="dxa"/>
          </w:tcPr>
          <w:p w14:paraId="4ABF2413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1B264F" w14:paraId="34FA405D" w14:textId="77777777">
        <w:trPr>
          <w:trHeight w:val="100"/>
        </w:trPr>
        <w:tc>
          <w:tcPr>
            <w:tcW w:w="35" w:type="dxa"/>
          </w:tcPr>
          <w:p w14:paraId="6DA29C2F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24EB302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03617FC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6430A97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1B264F" w14:paraId="128C90F4" w14:textId="77777777">
        <w:trPr>
          <w:trHeight w:val="340"/>
        </w:trPr>
        <w:tc>
          <w:tcPr>
            <w:tcW w:w="35" w:type="dxa"/>
          </w:tcPr>
          <w:p w14:paraId="7F83ECC6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31F6297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1B264F" w14:paraId="7464AD88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FBAB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15.12.2021</w:t>
                  </w:r>
                </w:p>
              </w:tc>
            </w:tr>
          </w:tbl>
          <w:p w14:paraId="55622627" w14:textId="77777777" w:rsidR="001B264F" w:rsidRDefault="001B264F">
            <w:pPr>
              <w:spacing w:after="0" w:line="240" w:lineRule="auto"/>
            </w:pPr>
          </w:p>
        </w:tc>
        <w:tc>
          <w:tcPr>
            <w:tcW w:w="2494" w:type="dxa"/>
          </w:tcPr>
          <w:p w14:paraId="315E87CD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1B264F" w14:paraId="5F873881" w14:textId="77777777">
        <w:trPr>
          <w:trHeight w:val="79"/>
        </w:trPr>
        <w:tc>
          <w:tcPr>
            <w:tcW w:w="35" w:type="dxa"/>
          </w:tcPr>
          <w:p w14:paraId="35A18D13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1ADE0BB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6931CB5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4C11D20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BA5C06" w14:paraId="7C1239DC" w14:textId="77777777" w:rsidTr="00BA5C06">
        <w:trPr>
          <w:trHeight w:val="340"/>
        </w:trPr>
        <w:tc>
          <w:tcPr>
            <w:tcW w:w="35" w:type="dxa"/>
          </w:tcPr>
          <w:p w14:paraId="618F8B92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B264F" w14:paraId="6A251718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50A8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31.03.2021</w:t>
                  </w:r>
                </w:p>
              </w:tc>
            </w:tr>
          </w:tbl>
          <w:p w14:paraId="2BF3DA4C" w14:textId="77777777" w:rsidR="001B264F" w:rsidRDefault="001B264F">
            <w:pPr>
              <w:spacing w:after="0" w:line="240" w:lineRule="auto"/>
            </w:pPr>
          </w:p>
        </w:tc>
        <w:tc>
          <w:tcPr>
            <w:tcW w:w="2494" w:type="dxa"/>
          </w:tcPr>
          <w:p w14:paraId="3A76D691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1B264F" w14:paraId="40839D31" w14:textId="77777777">
        <w:trPr>
          <w:trHeight w:val="379"/>
        </w:trPr>
        <w:tc>
          <w:tcPr>
            <w:tcW w:w="35" w:type="dxa"/>
          </w:tcPr>
          <w:p w14:paraId="6242AE2C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320B490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8BBC558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268E69F5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BA5C06" w14:paraId="41F08CC1" w14:textId="77777777" w:rsidTr="00BA5C06">
        <w:tc>
          <w:tcPr>
            <w:tcW w:w="35" w:type="dxa"/>
          </w:tcPr>
          <w:p w14:paraId="14323BB1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628B570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18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9"/>
              <w:gridCol w:w="1007"/>
              <w:gridCol w:w="1238"/>
              <w:gridCol w:w="986"/>
              <w:gridCol w:w="1081"/>
              <w:gridCol w:w="1853"/>
              <w:gridCol w:w="1982"/>
              <w:gridCol w:w="891"/>
            </w:tblGrid>
            <w:tr w:rsidR="001B264F" w14:paraId="186B57B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761C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E3A5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F1C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5785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846C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0DC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96BD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856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E23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2B7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7BBB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918B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6ED0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224B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4D20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68BE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09A2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56B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22D6" w14:textId="77777777" w:rsidR="001B264F" w:rsidRDefault="001B264F">
                  <w:pPr>
                    <w:spacing w:after="0" w:line="240" w:lineRule="auto"/>
                  </w:pPr>
                </w:p>
              </w:tc>
            </w:tr>
            <w:tr w:rsidR="001B264F" w14:paraId="6D2EE834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E2F7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159E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19D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96A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C2E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459A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006E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73D8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174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221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91C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9AEB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0D7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CE93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9B5E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474E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533B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B46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E50C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B264F" w14:paraId="23E763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13FE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CFE9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1947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878B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B5AA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104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PPK Bjelovar d.d. 37828020359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4AC1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B058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FED4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E334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jednu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3A14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D23A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E76B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C05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E7CF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CE3C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AC1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BA9A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Ugovoru nije definiran iznos nego je iznos projekcija na mjesečnoj razini 2.000,00 puta 12 mjeseci.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892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</w:tr>
            <w:tr w:rsidR="001B264F" w14:paraId="451485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FB0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EBD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A9F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6943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101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6F7C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CANOFAX d.o.o. 72755593710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C5EE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2C2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B534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480E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jednu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3BD2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AEFF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3FF5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733D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F82E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AA7E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7CF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E2E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ugovoru nije definiran iznos nego je iznos procjena potrošnje.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5D2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</w:tr>
            <w:tr w:rsidR="001B264F" w14:paraId="1CC0CD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8004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FD68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usluge i usluge uvezivanja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647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C8FF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DF7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AED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Horvat d.o.o. 74954009472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6DAE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7950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DF6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8CF6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BBD2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23E8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5319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BB6D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1A2A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A7BC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8F1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581A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ADF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</w:tr>
            <w:tr w:rsidR="001B264F" w14:paraId="0C7578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0FC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FEE3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usluge i usluge uvezivanja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FE8A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D730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2B39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FAED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Horvat d.o.o. 74954009472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5267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207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85F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125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B978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F6BA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1803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E7C8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C270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3A58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455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1E4C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3CB3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</w:tr>
            <w:tr w:rsidR="001B264F" w14:paraId="0FDD93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AE53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592D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07E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4DF0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E288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35EE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plinara Zagreb - Opskrba d.o.o. 74364571096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999F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180B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2913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STP-ZG-OP-2021/68197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97E3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E570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CAD6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42B7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518D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7DB7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BA1D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9BD7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4E84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D56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43A6DC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1E8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BD5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8BF3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CA16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7B8C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5D4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Maloprodaja "Narodne novine"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9E0B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F7F7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B51E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643-42/05-21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197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B9D9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A3B6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237B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FF8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895B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1B15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E937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D518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EC10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09D41A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7D6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87B3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A92D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2AAB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BDC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9AE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TERMODOM OBRT VL. BOŽO GELO 32828994564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AC66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9C4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ED65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E58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46FA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B8BD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1549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5747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1CC2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E969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3E0E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81EB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DE4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0373415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589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5777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redovnog poslovanja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512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79EC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4AB1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6116" w14:textId="77777777" w:rsidR="001B264F" w:rsidRDefault="001548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Kemoboja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Bjelovar d.o.o. 55561144160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5B56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E3FC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0A32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FD39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647A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5DF6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5E56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FD62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610F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48BA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DDF6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10C4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0658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73263D2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E17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B983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D465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FFA1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B4A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68F8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Business Computer Systems 35550317240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BBD2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5D4D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301C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185/V/101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738C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realizacije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7F60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6496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98BE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B174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6F82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82D4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C61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7B90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1727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14A2D5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246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F4F6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32AC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B7E4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83A4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EDF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Business Computer Systems 35550317240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F558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ECD5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AC9A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293/V/101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684A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realizacije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9848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2.678,67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BAE1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669,67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1079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3.348,34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B76A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45F5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A9C9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5F81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CFC1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C434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10B2D59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0C6E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A1EA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729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CF03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719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97D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B3A1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D48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D28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017026296-03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413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raskida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88FD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199D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95B7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8D1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4547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AF28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3678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887D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nije definiran ugovorom nego je procjena potrošnje prethodnih godina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0DA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1DA24E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3A2E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CA41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0DC3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A5C5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2553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A1D1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Horvat d.o.o. 74954009472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B668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6157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0ADE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AC56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realizacije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0FDE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B36F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5F7F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717D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A70C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3AA4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AA20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73E8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3C6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627DD2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3A9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4F1B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84B8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4C61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EE4B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90E8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Horvat d.o.o. 74954009472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F012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A993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275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80/1/1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3F79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realizacije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0E9A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F758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DD2A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40D7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54DF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9D8B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AF9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1D3D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62A9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1F56B9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6734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E8B2" w14:textId="77777777" w:rsidR="001B264F" w:rsidRDefault="001548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tiskarske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ADFB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74AA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689D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141E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Horvat d.o.o. 74954009472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AEDF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711C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1FAE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344/1/1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2E41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realizacije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3780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F2B5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CEFE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9374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B748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45CE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EB64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4966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A160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3FA054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742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296F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528D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D327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302B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D9E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Horvat d.o.o. 74954009472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7B1D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AA01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B11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190/1/1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BF83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realizacije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E8D8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81A8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E60B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0FEF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18CB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FCD6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7676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42BE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3D82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1B264F" w14:paraId="48F98A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7308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B2DB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30D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3AD7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0D52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B3A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ČVOR d.o.o. 72793634017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84E7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6218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F3D5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1288-P1-10/2021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064D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realizacije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7C3C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CF7C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78AD" w14:textId="77777777" w:rsidR="001B264F" w:rsidRDefault="00154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5A46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D63D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E5D0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1595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D7BD" w14:textId="77777777" w:rsidR="001B264F" w:rsidRDefault="001B264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22A2" w14:textId="77777777" w:rsidR="001B264F" w:rsidRDefault="00154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</w:tbl>
          <w:p w14:paraId="284EBBCE" w14:textId="77777777" w:rsidR="001B264F" w:rsidRDefault="001B264F">
            <w:pPr>
              <w:spacing w:after="0" w:line="240" w:lineRule="auto"/>
            </w:pPr>
          </w:p>
        </w:tc>
      </w:tr>
      <w:tr w:rsidR="001B264F" w14:paraId="42CCEB85" w14:textId="77777777">
        <w:trPr>
          <w:trHeight w:val="100"/>
        </w:trPr>
        <w:tc>
          <w:tcPr>
            <w:tcW w:w="35" w:type="dxa"/>
          </w:tcPr>
          <w:p w14:paraId="44549584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BF8B4C7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F3C2F9B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12FB03C9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1B264F" w14:paraId="6E819687" w14:textId="77777777">
        <w:trPr>
          <w:trHeight w:val="340"/>
        </w:trPr>
        <w:tc>
          <w:tcPr>
            <w:tcW w:w="35" w:type="dxa"/>
          </w:tcPr>
          <w:p w14:paraId="4A741B51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348CFA2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1B264F" w14:paraId="25E7BF59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2788D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46A47234" w14:textId="77777777" w:rsidR="001B264F" w:rsidRDefault="001B264F">
            <w:pPr>
              <w:spacing w:after="0" w:line="240" w:lineRule="auto"/>
            </w:pPr>
          </w:p>
        </w:tc>
        <w:tc>
          <w:tcPr>
            <w:tcW w:w="2494" w:type="dxa"/>
          </w:tcPr>
          <w:p w14:paraId="2DBE0990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1B264F" w14:paraId="34C9F0E4" w14:textId="77777777">
        <w:trPr>
          <w:trHeight w:val="3820"/>
        </w:trPr>
        <w:tc>
          <w:tcPr>
            <w:tcW w:w="35" w:type="dxa"/>
          </w:tcPr>
          <w:p w14:paraId="7C78A23D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AF4FF43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1B264F" w14:paraId="62F94CED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85FA" w14:textId="77777777" w:rsidR="001B264F" w:rsidRDefault="00154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43ADC374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7C3007BD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59A5CC41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4899B759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4C1BB416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5DD89944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597CA769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1E2F3B97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150DDE88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501ED69B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</w:t>
                  </w:r>
                </w:p>
                <w:p w14:paraId="4A1BD1EC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14:paraId="28512DDE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4D595D0A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Ukupni iznos s PDV-om na koji je ugovor ili okvirni sporazum sklopljen, uključujući ugovore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okvirnog sporazuma</w:t>
                  </w:r>
                </w:p>
                <w:p w14:paraId="785315BB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14:paraId="2675A39E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0A12A178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Ukupni isplaćeni iznos ugovaratelju s PDV-om na temelju sklopljenog ugovora ili okvirnog sporazuma, uključujući ugovore na temelju okvirnog sporazuma</w:t>
                  </w:r>
                </w:p>
                <w:p w14:paraId="07C92D7F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sporazuma, odnosno razlozi zbog kojih je isti raskinut prije isteka njegova trajanja</w:t>
                  </w:r>
                </w:p>
                <w:p w14:paraId="4BE31DC1" w14:textId="77777777" w:rsidR="001B264F" w:rsidRDefault="0015485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11091BCF" w14:textId="77777777" w:rsidR="001B264F" w:rsidRDefault="001B264F">
            <w:pPr>
              <w:spacing w:after="0" w:line="240" w:lineRule="auto"/>
            </w:pPr>
          </w:p>
        </w:tc>
        <w:tc>
          <w:tcPr>
            <w:tcW w:w="2494" w:type="dxa"/>
          </w:tcPr>
          <w:p w14:paraId="257C8368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  <w:tr w:rsidR="001B264F" w14:paraId="747B0F55" w14:textId="77777777">
        <w:trPr>
          <w:trHeight w:val="108"/>
        </w:trPr>
        <w:tc>
          <w:tcPr>
            <w:tcW w:w="35" w:type="dxa"/>
          </w:tcPr>
          <w:p w14:paraId="422B38F0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F342E6D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FE5B9E7" w14:textId="77777777" w:rsidR="001B264F" w:rsidRDefault="001B264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B19B680" w14:textId="77777777" w:rsidR="001B264F" w:rsidRDefault="001B264F">
            <w:pPr>
              <w:pStyle w:val="EmptyCellLayoutStyle"/>
              <w:spacing w:after="0" w:line="240" w:lineRule="auto"/>
            </w:pPr>
          </w:p>
        </w:tc>
      </w:tr>
    </w:tbl>
    <w:p w14:paraId="300830FB" w14:textId="77777777" w:rsidR="001B264F" w:rsidRDefault="001B264F">
      <w:pPr>
        <w:spacing w:after="0" w:line="240" w:lineRule="auto"/>
      </w:pPr>
    </w:p>
    <w:sectPr w:rsidR="001B264F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FB39" w14:textId="77777777" w:rsidR="0015485E" w:rsidRDefault="0015485E">
      <w:pPr>
        <w:spacing w:after="0" w:line="240" w:lineRule="auto"/>
      </w:pPr>
      <w:r>
        <w:separator/>
      </w:r>
    </w:p>
  </w:endnote>
  <w:endnote w:type="continuationSeparator" w:id="0">
    <w:p w14:paraId="5F359E82" w14:textId="77777777" w:rsidR="0015485E" w:rsidRDefault="001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1B264F" w14:paraId="4F456682" w14:textId="77777777">
      <w:tc>
        <w:tcPr>
          <w:tcW w:w="35" w:type="dxa"/>
        </w:tcPr>
        <w:p w14:paraId="2EF6CFA3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D885CD5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35E2F33" w14:textId="77777777" w:rsidR="001B264F" w:rsidRDefault="001B264F">
          <w:pPr>
            <w:pStyle w:val="EmptyCellLayoutStyle"/>
            <w:spacing w:after="0" w:line="240" w:lineRule="auto"/>
          </w:pPr>
        </w:p>
      </w:tc>
    </w:tr>
    <w:tr w:rsidR="001B264F" w14:paraId="5B334213" w14:textId="77777777">
      <w:tc>
        <w:tcPr>
          <w:tcW w:w="35" w:type="dxa"/>
        </w:tcPr>
        <w:p w14:paraId="347A5ECC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1B264F" w14:paraId="16114E75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5937C38" w14:textId="77777777" w:rsidR="001B264F" w:rsidRDefault="0015485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15.12.2021 13:51</w:t>
                </w:r>
              </w:p>
            </w:tc>
          </w:tr>
        </w:tbl>
        <w:p w14:paraId="30FB9760" w14:textId="77777777" w:rsidR="001B264F" w:rsidRDefault="001B264F">
          <w:pPr>
            <w:spacing w:after="0" w:line="240" w:lineRule="auto"/>
          </w:pPr>
        </w:p>
      </w:tc>
      <w:tc>
        <w:tcPr>
          <w:tcW w:w="2494" w:type="dxa"/>
        </w:tcPr>
        <w:p w14:paraId="3EEB128B" w14:textId="77777777" w:rsidR="001B264F" w:rsidRDefault="001B264F">
          <w:pPr>
            <w:pStyle w:val="EmptyCellLayoutStyle"/>
            <w:spacing w:after="0" w:line="240" w:lineRule="auto"/>
          </w:pPr>
        </w:p>
      </w:tc>
    </w:tr>
    <w:tr w:rsidR="001B264F" w14:paraId="543D4507" w14:textId="77777777">
      <w:tc>
        <w:tcPr>
          <w:tcW w:w="35" w:type="dxa"/>
        </w:tcPr>
        <w:p w14:paraId="587ABC1A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78F0C2E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45D33FA4" w14:textId="77777777" w:rsidR="001B264F" w:rsidRDefault="001B264F">
          <w:pPr>
            <w:pStyle w:val="EmptyCellLayoutStyle"/>
            <w:spacing w:after="0" w:line="240" w:lineRule="auto"/>
          </w:pPr>
        </w:p>
      </w:tc>
    </w:tr>
    <w:tr w:rsidR="00BA5C06" w14:paraId="2E6BBB5E" w14:textId="77777777" w:rsidTr="00BA5C0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1B264F" w14:paraId="5B5DD081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8DFE33" w14:textId="77777777" w:rsidR="001B264F" w:rsidRDefault="001548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914C6DF" w14:textId="77777777" w:rsidR="001B264F" w:rsidRDefault="001B264F">
          <w:pPr>
            <w:spacing w:after="0" w:line="240" w:lineRule="auto"/>
          </w:pPr>
        </w:p>
      </w:tc>
      <w:tc>
        <w:tcPr>
          <w:tcW w:w="2494" w:type="dxa"/>
        </w:tcPr>
        <w:p w14:paraId="38304249" w14:textId="77777777" w:rsidR="001B264F" w:rsidRDefault="001B264F">
          <w:pPr>
            <w:pStyle w:val="EmptyCellLayoutStyle"/>
            <w:spacing w:after="0" w:line="240" w:lineRule="auto"/>
          </w:pPr>
        </w:p>
      </w:tc>
    </w:tr>
    <w:tr w:rsidR="001B264F" w14:paraId="206E8D7A" w14:textId="77777777">
      <w:tc>
        <w:tcPr>
          <w:tcW w:w="35" w:type="dxa"/>
        </w:tcPr>
        <w:p w14:paraId="75FFDE9C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40C023A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BBE5925" w14:textId="77777777" w:rsidR="001B264F" w:rsidRDefault="001B264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61D5" w14:textId="77777777" w:rsidR="0015485E" w:rsidRDefault="0015485E">
      <w:pPr>
        <w:spacing w:after="0" w:line="240" w:lineRule="auto"/>
      </w:pPr>
      <w:r>
        <w:separator/>
      </w:r>
    </w:p>
  </w:footnote>
  <w:footnote w:type="continuationSeparator" w:id="0">
    <w:p w14:paraId="05BB7490" w14:textId="77777777" w:rsidR="0015485E" w:rsidRDefault="0015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1B264F" w14:paraId="1F9BD922" w14:textId="77777777">
      <w:tc>
        <w:tcPr>
          <w:tcW w:w="35" w:type="dxa"/>
        </w:tcPr>
        <w:p w14:paraId="164812A3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5FFC25E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FD0711C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A8FF44C" w14:textId="77777777" w:rsidR="001B264F" w:rsidRDefault="001B264F">
          <w:pPr>
            <w:pStyle w:val="EmptyCellLayoutStyle"/>
            <w:spacing w:after="0" w:line="240" w:lineRule="auto"/>
          </w:pPr>
        </w:p>
      </w:tc>
    </w:tr>
    <w:tr w:rsidR="001B264F" w14:paraId="250F1DDB" w14:textId="77777777">
      <w:tc>
        <w:tcPr>
          <w:tcW w:w="35" w:type="dxa"/>
        </w:tcPr>
        <w:p w14:paraId="38E5B8CE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FEF8D4D" w14:textId="77777777" w:rsidR="001B264F" w:rsidRDefault="0015485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EF3C5C1" wp14:editId="58F644D2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040CB458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766F409F" w14:textId="77777777" w:rsidR="001B264F" w:rsidRDefault="001B264F">
          <w:pPr>
            <w:pStyle w:val="EmptyCellLayoutStyle"/>
            <w:spacing w:after="0" w:line="240" w:lineRule="auto"/>
          </w:pPr>
        </w:p>
      </w:tc>
    </w:tr>
    <w:tr w:rsidR="001B264F" w14:paraId="46B918DB" w14:textId="77777777">
      <w:tc>
        <w:tcPr>
          <w:tcW w:w="35" w:type="dxa"/>
        </w:tcPr>
        <w:p w14:paraId="4FF92B68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25030E3F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1B264F" w14:paraId="03475944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465C16" w14:textId="77777777" w:rsidR="001B264F" w:rsidRDefault="0015485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63382BB1" w14:textId="77777777" w:rsidR="001B264F" w:rsidRDefault="001B264F">
          <w:pPr>
            <w:spacing w:after="0" w:line="240" w:lineRule="auto"/>
          </w:pPr>
        </w:p>
      </w:tc>
      <w:tc>
        <w:tcPr>
          <w:tcW w:w="2494" w:type="dxa"/>
        </w:tcPr>
        <w:p w14:paraId="7CF10E28" w14:textId="77777777" w:rsidR="001B264F" w:rsidRDefault="001B264F">
          <w:pPr>
            <w:pStyle w:val="EmptyCellLayoutStyle"/>
            <w:spacing w:after="0" w:line="240" w:lineRule="auto"/>
          </w:pPr>
        </w:p>
      </w:tc>
    </w:tr>
    <w:tr w:rsidR="001B264F" w14:paraId="30F045A5" w14:textId="77777777">
      <w:tc>
        <w:tcPr>
          <w:tcW w:w="35" w:type="dxa"/>
        </w:tcPr>
        <w:p w14:paraId="45FB5B01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6DF2036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8E39235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5D6CC5E2" w14:textId="77777777" w:rsidR="001B264F" w:rsidRDefault="001B264F">
          <w:pPr>
            <w:pStyle w:val="EmptyCellLayoutStyle"/>
            <w:spacing w:after="0" w:line="240" w:lineRule="auto"/>
          </w:pPr>
        </w:p>
      </w:tc>
    </w:tr>
    <w:tr w:rsidR="001B264F" w14:paraId="749AF83B" w14:textId="77777777">
      <w:tc>
        <w:tcPr>
          <w:tcW w:w="35" w:type="dxa"/>
        </w:tcPr>
        <w:p w14:paraId="0CAC9CEB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50C8BE8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D602762" w14:textId="77777777" w:rsidR="001B264F" w:rsidRDefault="001B264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4CD3CE37" w14:textId="77777777" w:rsidR="001B264F" w:rsidRDefault="001B264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4F"/>
    <w:rsid w:val="0015485E"/>
    <w:rsid w:val="001B264F"/>
    <w:rsid w:val="00B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DCE9"/>
  <w15:docId w15:val="{09C362CE-535D-4BB9-9B24-A58DE3F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PC</dc:creator>
  <dc:description/>
  <cp:lastModifiedBy>PC</cp:lastModifiedBy>
  <cp:revision>2</cp:revision>
  <dcterms:created xsi:type="dcterms:W3CDTF">2021-12-15T12:52:00Z</dcterms:created>
  <dcterms:modified xsi:type="dcterms:W3CDTF">2021-12-15T12:52:00Z</dcterms:modified>
</cp:coreProperties>
</file>